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29D117E3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</w:t>
      </w:r>
      <w:r w:rsidR="00EC1B7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 43.2022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6B658CC2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EC1B7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21.03.2022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BD73EFD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15FD2">
        <w:rPr>
          <w:rFonts w:ascii="Times New Roman" w:eastAsia="Times New Roman" w:hAnsi="Times New Roman" w:cs="Times New Roman"/>
          <w:b/>
          <w:lang w:eastAsia="pl-PL"/>
        </w:rPr>
        <w:t>Nowy Dwór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77D73005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515FD2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Dwór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3F13AB99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515FD2">
              <w:rPr>
                <w:rFonts w:ascii="Times New Roman" w:eastAsia="Times New Roman" w:hAnsi="Times New Roman" w:cs="Times New Roman"/>
                <w:b/>
                <w:lang w:eastAsia="pl-PL"/>
              </w:rPr>
              <w:t>NOWY DWÓR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652BC7DD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515FD2">
        <w:rPr>
          <w:rFonts w:ascii="Times New Roman" w:eastAsia="Times New Roman" w:hAnsi="Times New Roman" w:cs="Times New Roman"/>
          <w:b/>
          <w:lang w:eastAsia="pl-PL"/>
        </w:rPr>
        <w:t>NOWY DWÓR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605421A8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515FD2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515FD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515FD2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</w:t>
      </w:r>
      <w:r w:rsidR="00515FD2">
        <w:rPr>
          <w:b/>
          <w:color w:val="FF0000"/>
        </w:rPr>
        <w:t xml:space="preserve"> </w:t>
      </w:r>
      <w:r w:rsidR="0099631B" w:rsidRPr="0099631B">
        <w:rPr>
          <w:b/>
          <w:color w:val="FF0000"/>
        </w:rPr>
        <w:t>202</w:t>
      </w:r>
      <w:r w:rsidR="00515FD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515FD2"/>
    <w:rsid w:val="006D059E"/>
    <w:rsid w:val="00904A67"/>
    <w:rsid w:val="0099631B"/>
    <w:rsid w:val="00C66098"/>
    <w:rsid w:val="00C746BC"/>
    <w:rsid w:val="00CC79F2"/>
    <w:rsid w:val="00D8378A"/>
    <w:rsid w:val="00E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2022-03-21T09:38:00Z</dcterms:modified>
</cp:coreProperties>
</file>